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  <w:r>
              <w:t>Company Name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D9712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D9712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232B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D9712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D9712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D9712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D9712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D9712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D9712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D9712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D9712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D9712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D9712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D9712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D9712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D9712D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D9712D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D9712D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D9712D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D9712D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D9712D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4232B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ED" w:rsidRDefault="00CB45ED" w:rsidP="00176E67">
      <w:r>
        <w:separator/>
      </w:r>
    </w:p>
  </w:endnote>
  <w:endnote w:type="continuationSeparator" w:id="0">
    <w:p w:rsidR="00CB45ED" w:rsidRDefault="00CB45E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23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ED" w:rsidRDefault="00CB45ED" w:rsidP="00176E67">
      <w:r>
        <w:separator/>
      </w:r>
    </w:p>
  </w:footnote>
  <w:footnote w:type="continuationSeparator" w:id="0">
    <w:p w:rsidR="00CB45ED" w:rsidRDefault="00CB45E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5E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32BA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45ED"/>
    <w:rsid w:val="00CE5DC7"/>
    <w:rsid w:val="00CE7D54"/>
    <w:rsid w:val="00D14E73"/>
    <w:rsid w:val="00D55AFA"/>
    <w:rsid w:val="00D6155E"/>
    <w:rsid w:val="00D83A19"/>
    <w:rsid w:val="00D86A85"/>
    <w:rsid w:val="00D90A75"/>
    <w:rsid w:val="00D9712D"/>
    <w:rsid w:val="00DA4514"/>
    <w:rsid w:val="00DC47A2"/>
    <w:rsid w:val="00DE1551"/>
    <w:rsid w:val="00DE1A09"/>
    <w:rsid w:val="00DE7FB7"/>
    <w:rsid w:val="00DF0FDE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Marc</dc:creator>
  <cp:lastModifiedBy>Silver Marc</cp:lastModifiedBy>
  <cp:revision>2</cp:revision>
  <cp:lastPrinted>2002-05-23T18:14:00Z</cp:lastPrinted>
  <dcterms:created xsi:type="dcterms:W3CDTF">2015-09-18T17:25:00Z</dcterms:created>
  <dcterms:modified xsi:type="dcterms:W3CDTF">2015-09-18T17:25:00Z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